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4" w:type="pct"/>
        <w:tblLook w:val="04A0" w:firstRow="1" w:lastRow="0" w:firstColumn="1" w:lastColumn="0" w:noHBand="0" w:noVBand="1"/>
      </w:tblPr>
      <w:tblGrid>
        <w:gridCol w:w="5148"/>
        <w:gridCol w:w="720"/>
        <w:gridCol w:w="4745"/>
      </w:tblGrid>
      <w:tr w:rsidR="00582EF9" w:rsidTr="00965013">
        <w:trPr>
          <w:trHeight w:val="561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582EF9" w:rsidRPr="00C437EE" w:rsidRDefault="006E6785" w:rsidP="006223A3">
            <w:pPr>
              <w:jc w:val="center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Calibri" w:eastAsiaTheme="minorHAnsi" w:hAnsi="Calibri" w:cstheme="minorBidi"/>
                  <w:b/>
                  <w:sz w:val="36"/>
                  <w:szCs w:val="28"/>
                </w:rPr>
                <w:alias w:val="Name"/>
                <w:tag w:val="Name"/>
                <w:id w:val="217020206"/>
                <w:placeholder>
                  <w:docPart w:val="2D7CA327D24246DCAE84E17F05E0665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582EF9" w:rsidRPr="00BF42AA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 xml:space="preserve">DP World </w:t>
                </w:r>
                <w:r w:rsidR="006223A3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>Vancouver</w:t>
                </w:r>
                <w:r w:rsidR="00582EF9" w:rsidRPr="00BF42AA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 xml:space="preserve"> </w:t>
                </w:r>
                <w:proofErr w:type="spellStart"/>
                <w:r w:rsidR="00582EF9" w:rsidRPr="00BF42AA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>SOLAS</w:t>
                </w:r>
                <w:proofErr w:type="spellEnd"/>
                <w:r w:rsidR="00582EF9" w:rsidRPr="00BF42AA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 xml:space="preserve">- </w:t>
                </w:r>
                <w:proofErr w:type="spellStart"/>
                <w:r w:rsidR="00582EF9" w:rsidRPr="00BF42AA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>VGM</w:t>
                </w:r>
                <w:proofErr w:type="spellEnd"/>
                <w:r w:rsidR="00582EF9" w:rsidRPr="00BF42AA">
                  <w:rPr>
                    <w:rFonts w:ascii="Calibri" w:eastAsiaTheme="minorHAnsi" w:hAnsi="Calibri" w:cstheme="minorBidi"/>
                    <w:b/>
                    <w:sz w:val="36"/>
                    <w:szCs w:val="28"/>
                  </w:rPr>
                  <w:t xml:space="preserve"> Service Request Form</w:t>
                </w:r>
              </w:sdtContent>
            </w:sdt>
          </w:p>
        </w:tc>
      </w:tr>
      <w:tr w:rsidR="00CF2B89" w:rsidRPr="00C437EE" w:rsidTr="00965013">
        <w:trPr>
          <w:trHeight w:val="444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CF2B89" w:rsidRPr="00FF5D99" w:rsidRDefault="00CF2B89" w:rsidP="00295B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42AA">
              <w:rPr>
                <w:rFonts w:ascii="Calibri" w:hAnsi="Calibri"/>
                <w:b/>
                <w:sz w:val="28"/>
                <w:szCs w:val="20"/>
              </w:rPr>
              <w:t>APPLICANTS INFORMATION</w:t>
            </w:r>
          </w:p>
        </w:tc>
      </w:tr>
      <w:tr w:rsidR="00CF2B89" w:rsidRPr="00C437EE" w:rsidTr="00F97759">
        <w:trPr>
          <w:trHeight w:val="795"/>
        </w:trPr>
        <w:tc>
          <w:tcPr>
            <w:tcW w:w="5148" w:type="dxa"/>
          </w:tcPr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Company name:</w:t>
            </w:r>
          </w:p>
        </w:tc>
        <w:tc>
          <w:tcPr>
            <w:tcW w:w="5465" w:type="dxa"/>
            <w:gridSpan w:val="2"/>
          </w:tcPr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Applicant</w:t>
            </w:r>
            <w:r w:rsidR="009C7176">
              <w:rPr>
                <w:rFonts w:ascii="Calibri" w:hAnsi="Calibri"/>
                <w:sz w:val="20"/>
                <w:szCs w:val="20"/>
              </w:rPr>
              <w:t>’</w:t>
            </w:r>
            <w:r w:rsidRPr="00CF2B89">
              <w:rPr>
                <w:rFonts w:ascii="Calibri" w:hAnsi="Calibri"/>
                <w:sz w:val="20"/>
                <w:szCs w:val="20"/>
              </w:rPr>
              <w:t>s name:</w:t>
            </w:r>
          </w:p>
        </w:tc>
      </w:tr>
      <w:tr w:rsidR="00F97759" w:rsidRPr="00C437EE" w:rsidTr="00F97759">
        <w:trPr>
          <w:trHeight w:val="885"/>
        </w:trPr>
        <w:tc>
          <w:tcPr>
            <w:tcW w:w="5148" w:type="dxa"/>
          </w:tcPr>
          <w:p w:rsidR="00F97759" w:rsidRPr="00CF2B89" w:rsidRDefault="00F9775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 xml:space="preserve">Work phone </w:t>
            </w:r>
            <w:r>
              <w:rPr>
                <w:rFonts w:ascii="Calibri" w:hAnsi="Calibri"/>
                <w:sz w:val="20"/>
                <w:szCs w:val="20"/>
              </w:rPr>
              <w:t>#</w:t>
            </w:r>
            <w:r w:rsidRPr="00CF2B8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65" w:type="dxa"/>
            <w:gridSpan w:val="2"/>
          </w:tcPr>
          <w:p w:rsidR="00F97759" w:rsidRDefault="00F97759" w:rsidP="00F97759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Email address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97759" w:rsidRPr="00CF2B89" w:rsidRDefault="00F97759" w:rsidP="0029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2B89" w:rsidRPr="00C437EE" w:rsidTr="00965013">
        <w:trPr>
          <w:trHeight w:val="453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CF2B89" w:rsidRPr="00FF5D99" w:rsidRDefault="00295B8C" w:rsidP="00295B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42AA">
              <w:rPr>
                <w:rFonts w:ascii="Calibri" w:hAnsi="Calibri"/>
                <w:b/>
                <w:sz w:val="28"/>
                <w:szCs w:val="20"/>
              </w:rPr>
              <w:t>CONTAINER DETAILS</w:t>
            </w:r>
          </w:p>
        </w:tc>
      </w:tr>
      <w:tr w:rsidR="00CF2B89" w:rsidRPr="00C437EE" w:rsidTr="00474910">
        <w:trPr>
          <w:trHeight w:val="651"/>
        </w:trPr>
        <w:tc>
          <w:tcPr>
            <w:tcW w:w="5148" w:type="dxa"/>
            <w:tcBorders>
              <w:bottom w:val="nil"/>
            </w:tcBorders>
          </w:tcPr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Booking #</w:t>
            </w:r>
            <w:r w:rsidRPr="00605000"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5465" w:type="dxa"/>
            <w:gridSpan w:val="2"/>
          </w:tcPr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Container # :</w:t>
            </w:r>
          </w:p>
        </w:tc>
      </w:tr>
      <w:tr w:rsidR="00CF2B89" w:rsidRPr="00C437EE" w:rsidTr="00474910">
        <w:trPr>
          <w:trHeight w:val="615"/>
        </w:trPr>
        <w:tc>
          <w:tcPr>
            <w:tcW w:w="5148" w:type="dxa"/>
          </w:tcPr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Vessel Name:</w:t>
            </w:r>
          </w:p>
        </w:tc>
        <w:tc>
          <w:tcPr>
            <w:tcW w:w="5465" w:type="dxa"/>
            <w:gridSpan w:val="2"/>
          </w:tcPr>
          <w:p w:rsidR="00CF2B89" w:rsidRPr="00CF2B89" w:rsidRDefault="00CF2B89" w:rsidP="00295B8C">
            <w:pPr>
              <w:pStyle w:val="Centered"/>
              <w:jc w:val="left"/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Voyage #:</w:t>
            </w:r>
          </w:p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2B89" w:rsidRPr="00C437EE" w:rsidTr="00474910">
        <w:trPr>
          <w:trHeight w:val="1029"/>
        </w:trPr>
        <w:tc>
          <w:tcPr>
            <w:tcW w:w="5148" w:type="dxa"/>
          </w:tcPr>
          <w:p w:rsidR="00CF2B89" w:rsidRDefault="00CF2B89" w:rsidP="00BC7D0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Date</w:t>
            </w:r>
            <w:r w:rsidR="00BC7D02">
              <w:rPr>
                <w:rFonts w:ascii="Calibri" w:hAnsi="Calibri"/>
                <w:sz w:val="20"/>
                <w:szCs w:val="20"/>
              </w:rPr>
              <w:t xml:space="preserve"> &amp; Time requested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BC7D02">
              <w:rPr>
                <w:rFonts w:ascii="Calibri" w:hAnsi="Calibri"/>
                <w:sz w:val="20"/>
                <w:szCs w:val="20"/>
              </w:rPr>
              <w:t>Export drop-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off </w:t>
            </w:r>
            <w:r w:rsidR="00BC7D02">
              <w:rPr>
                <w:rFonts w:ascii="Calibri" w:hAnsi="Calibri"/>
                <w:sz w:val="20"/>
                <w:szCs w:val="20"/>
              </w:rPr>
              <w:t xml:space="preserve">with VGM scaling </w:t>
            </w:r>
            <w:r w:rsidRPr="00BC7D02">
              <w:rPr>
                <w:rFonts w:ascii="Calibri" w:hAnsi="Calibri"/>
                <w:b/>
                <w:sz w:val="20"/>
                <w:szCs w:val="20"/>
              </w:rPr>
              <w:t>(to be confirmed by customer service)</w:t>
            </w:r>
            <w:r w:rsidR="00BC7D02">
              <w:rPr>
                <w:rFonts w:ascii="Calibri" w:hAnsi="Calibri"/>
                <w:sz w:val="20"/>
                <w:szCs w:val="20"/>
              </w:rPr>
              <w:t>:</w:t>
            </w:r>
          </w:p>
          <w:p w:rsidR="00605000" w:rsidRDefault="00605000" w:rsidP="00295B8C">
            <w:pPr>
              <w:rPr>
                <w:rFonts w:ascii="Calibri" w:hAnsi="Calibri"/>
                <w:sz w:val="20"/>
                <w:szCs w:val="20"/>
              </w:rPr>
            </w:pPr>
          </w:p>
          <w:p w:rsidR="00605000" w:rsidRPr="00CF2B89" w:rsidRDefault="00605000" w:rsidP="0029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65" w:type="dxa"/>
            <w:gridSpan w:val="2"/>
          </w:tcPr>
          <w:p w:rsidR="00CF2B89" w:rsidRPr="00CF2B89" w:rsidRDefault="00CF2B89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Truck Company:</w:t>
            </w:r>
          </w:p>
        </w:tc>
      </w:tr>
      <w:tr w:rsidR="00CF2B89" w:rsidRPr="00C437EE" w:rsidTr="00965013">
        <w:tc>
          <w:tcPr>
            <w:tcW w:w="10613" w:type="dxa"/>
            <w:gridSpan w:val="3"/>
          </w:tcPr>
          <w:p w:rsidR="00F97759" w:rsidRDefault="00F97759" w:rsidP="00295B8C">
            <w:pPr>
              <w:ind w:right="-8003"/>
              <w:rPr>
                <w:rFonts w:ascii="Calibri" w:hAnsi="Calibri"/>
                <w:b/>
                <w:sz w:val="20"/>
                <w:szCs w:val="20"/>
              </w:rPr>
            </w:pPr>
          </w:p>
          <w:p w:rsidR="00474910" w:rsidRDefault="00295B8C" w:rsidP="00295B8C">
            <w:pPr>
              <w:ind w:right="-8003"/>
              <w:rPr>
                <w:rFonts w:ascii="Calibri" w:hAnsi="Calibri"/>
                <w:sz w:val="20"/>
                <w:szCs w:val="20"/>
              </w:rPr>
            </w:pPr>
            <w:r w:rsidRPr="00BF42AA">
              <w:rPr>
                <w:rFonts w:ascii="Calibri" w:hAnsi="Calibri"/>
                <w:b/>
                <w:sz w:val="20"/>
                <w:szCs w:val="20"/>
              </w:rPr>
              <w:t>DISCLAIMER</w:t>
            </w:r>
            <w:r w:rsidR="00BF42A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>VGM weighing service will only be available on 1</w:t>
            </w:r>
            <w:r w:rsidR="00CF2B89" w:rsidRPr="00CF2B89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 xml:space="preserve"> and 2</w:t>
            </w:r>
            <w:r w:rsidR="00CF2B89" w:rsidRPr="00CF2B89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474910">
              <w:rPr>
                <w:rFonts w:ascii="Calibri" w:hAnsi="Calibri"/>
                <w:sz w:val="20"/>
                <w:szCs w:val="20"/>
              </w:rPr>
              <w:t xml:space="preserve"> receivable days – p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>lease</w:t>
            </w:r>
            <w:r w:rsidR="00474910">
              <w:rPr>
                <w:rFonts w:ascii="Calibri" w:hAnsi="Calibri"/>
                <w:sz w:val="20"/>
                <w:szCs w:val="20"/>
              </w:rPr>
              <w:t xml:space="preserve"> refer to Vessel’s ERD.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2B89" w:rsidRPr="00CF2B89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 xml:space="preserve">It is the </w:t>
            </w:r>
          </w:p>
          <w:p w:rsidR="00474910" w:rsidRDefault="00CF2B89" w:rsidP="00295B8C">
            <w:pPr>
              <w:ind w:right="-8003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F2B89">
              <w:rPr>
                <w:rFonts w:ascii="Calibri" w:hAnsi="Calibri"/>
                <w:sz w:val="20"/>
                <w:szCs w:val="20"/>
              </w:rPr>
              <w:t>responsibility</w:t>
            </w:r>
            <w:proofErr w:type="gramEnd"/>
            <w:r w:rsidRPr="00CF2B89">
              <w:rPr>
                <w:rFonts w:ascii="Calibri" w:hAnsi="Calibri"/>
                <w:sz w:val="20"/>
                <w:szCs w:val="20"/>
              </w:rPr>
              <w:t xml:space="preserve"> of</w:t>
            </w:r>
            <w:r w:rsidR="004749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 the shipper to</w:t>
            </w:r>
            <w:r w:rsidR="00FF5D99">
              <w:rPr>
                <w:rFonts w:ascii="Calibri" w:hAnsi="Calibri"/>
                <w:sz w:val="20"/>
                <w:szCs w:val="20"/>
              </w:rPr>
              <w:t xml:space="preserve"> p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rovide the shipping line with the VGM.  DP World </w:t>
            </w:r>
            <w:r w:rsidR="00474910">
              <w:rPr>
                <w:rFonts w:ascii="Calibri" w:hAnsi="Calibri"/>
                <w:sz w:val="20"/>
                <w:szCs w:val="20"/>
              </w:rPr>
              <w:t xml:space="preserve">Vancouver 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will not be held responsible if </w:t>
            </w:r>
          </w:p>
          <w:p w:rsidR="00474910" w:rsidRDefault="00CF2B89" w:rsidP="00295B8C">
            <w:pPr>
              <w:ind w:right="-8003"/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VGM is not</w:t>
            </w:r>
            <w:r w:rsidR="004749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F2B89">
              <w:rPr>
                <w:rFonts w:ascii="Calibri" w:hAnsi="Calibri"/>
                <w:sz w:val="20"/>
                <w:szCs w:val="20"/>
              </w:rPr>
              <w:t>received by the</w:t>
            </w:r>
            <w:r w:rsidR="0047491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F5D99">
              <w:rPr>
                <w:rFonts w:ascii="Calibri" w:hAnsi="Calibri"/>
                <w:sz w:val="20"/>
                <w:szCs w:val="20"/>
              </w:rPr>
              <w:t>S</w:t>
            </w:r>
            <w:r w:rsidRPr="00CF2B89">
              <w:rPr>
                <w:rFonts w:ascii="Calibri" w:hAnsi="Calibri"/>
                <w:sz w:val="20"/>
                <w:szCs w:val="20"/>
              </w:rPr>
              <w:t>hipping Line. Customer service will</w:t>
            </w:r>
            <w:r w:rsidR="00FF5D99">
              <w:rPr>
                <w:rFonts w:ascii="Calibri" w:hAnsi="Calibri"/>
                <w:sz w:val="20"/>
                <w:szCs w:val="20"/>
              </w:rPr>
              <w:t xml:space="preserve"> c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ontact applicant for payment </w:t>
            </w:r>
            <w:r w:rsidR="00474910">
              <w:rPr>
                <w:rFonts w:ascii="Calibri" w:hAnsi="Calibri"/>
                <w:sz w:val="20"/>
                <w:szCs w:val="20"/>
              </w:rPr>
              <w:t>confirmation and appointment</w:t>
            </w:r>
          </w:p>
          <w:p w:rsidR="00CF2B89" w:rsidRDefault="00474910" w:rsidP="00FF5D99">
            <w:pPr>
              <w:ind w:right="-8003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availability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.  After weighing, customer service 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>will email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 xml:space="preserve">VGM </w:t>
            </w:r>
            <w:r>
              <w:rPr>
                <w:rFonts w:ascii="Calibri" w:hAnsi="Calibri"/>
                <w:sz w:val="20"/>
                <w:szCs w:val="20"/>
              </w:rPr>
              <w:t>to</w:t>
            </w:r>
            <w:r w:rsidR="00CF2B89" w:rsidRPr="00CF2B89">
              <w:rPr>
                <w:rFonts w:ascii="Calibri" w:hAnsi="Calibri"/>
                <w:sz w:val="20"/>
                <w:szCs w:val="20"/>
              </w:rPr>
              <w:t xml:space="preserve"> provided email address within 24 hours of being received</w:t>
            </w:r>
            <w:r w:rsidR="00FF5D99">
              <w:rPr>
                <w:rFonts w:ascii="Calibri" w:hAnsi="Calibri"/>
                <w:sz w:val="20"/>
                <w:szCs w:val="20"/>
              </w:rPr>
              <w:t>.</w:t>
            </w:r>
          </w:p>
          <w:p w:rsidR="00295B8C" w:rsidRPr="00CF2B89" w:rsidRDefault="00295B8C" w:rsidP="0029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37EE" w:rsidRPr="00C437EE" w:rsidTr="00FF5D99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C437EE" w:rsidRPr="00BF42AA" w:rsidRDefault="00C437EE" w:rsidP="00295B8C">
            <w:pPr>
              <w:rPr>
                <w:rFonts w:ascii="Calibri" w:hAnsi="Calibri"/>
                <w:b/>
                <w:sz w:val="28"/>
                <w:szCs w:val="20"/>
              </w:rPr>
            </w:pPr>
            <w:r w:rsidRPr="00BF42AA">
              <w:rPr>
                <w:rFonts w:ascii="Calibri" w:hAnsi="Calibri"/>
                <w:b/>
                <w:sz w:val="28"/>
                <w:szCs w:val="20"/>
              </w:rPr>
              <w:t>PAYMENT</w:t>
            </w:r>
          </w:p>
          <w:p w:rsidR="00C437EE" w:rsidRPr="00CF2B89" w:rsidRDefault="00C437EE" w:rsidP="0029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518F" w:rsidRPr="00C437EE" w:rsidTr="00965013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613" w:type="dxa"/>
            <w:gridSpan w:val="3"/>
          </w:tcPr>
          <w:p w:rsidR="005E518F" w:rsidRPr="00CF2B89" w:rsidRDefault="005E518F" w:rsidP="00295B8C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 xml:space="preserve">The charge for DP World to scale the above container will </w:t>
            </w:r>
            <w:r w:rsidRPr="009A362D">
              <w:rPr>
                <w:rFonts w:ascii="Calibri" w:hAnsi="Calibri"/>
                <w:sz w:val="20"/>
                <w:szCs w:val="20"/>
              </w:rPr>
              <w:t xml:space="preserve">be </w:t>
            </w:r>
            <w:r w:rsidR="006223A3">
              <w:rPr>
                <w:rFonts w:ascii="Calibri" w:hAnsi="Calibri"/>
                <w:sz w:val="20"/>
                <w:szCs w:val="20"/>
              </w:rPr>
              <w:t>$245</w:t>
            </w:r>
            <w:r w:rsidR="009A362D" w:rsidRPr="009A362D">
              <w:rPr>
                <w:rFonts w:ascii="Calibri" w:hAnsi="Calibri"/>
                <w:sz w:val="20"/>
                <w:szCs w:val="20"/>
              </w:rPr>
              <w:t>.</w:t>
            </w:r>
            <w:r w:rsidRPr="00CF2B89">
              <w:rPr>
                <w:rFonts w:ascii="Calibri" w:hAnsi="Calibri"/>
                <w:sz w:val="20"/>
                <w:szCs w:val="20"/>
              </w:rPr>
              <w:t xml:space="preserve">  Payment will be required by DP World prior to receiving an appointment number. </w:t>
            </w:r>
            <w:r>
              <w:rPr>
                <w:rFonts w:ascii="Calibri" w:hAnsi="Calibri"/>
                <w:sz w:val="20"/>
                <w:szCs w:val="20"/>
              </w:rPr>
              <w:t xml:space="preserve"> Payment will only be accepted by credit card</w:t>
            </w:r>
            <w:r w:rsidR="00BC7D02">
              <w:rPr>
                <w:rFonts w:ascii="Calibri" w:hAnsi="Calibri"/>
                <w:sz w:val="20"/>
                <w:szCs w:val="20"/>
              </w:rPr>
              <w:t xml:space="preserve"> (Visa and MasterCard only)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1A61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87B6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617C">
              <w:rPr>
                <w:rFonts w:ascii="Calibri" w:hAnsi="Calibri"/>
                <w:sz w:val="20"/>
                <w:szCs w:val="20"/>
              </w:rPr>
              <w:t>We will not accept American Express credit cards for processing.</w:t>
            </w:r>
            <w:r w:rsidR="00BC7D0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E518F" w:rsidRPr="00CF2B89" w:rsidRDefault="005E518F" w:rsidP="0029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617C" w:rsidTr="009A362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868" w:type="dxa"/>
            <w:gridSpan w:val="2"/>
          </w:tcPr>
          <w:p w:rsidR="001A617C" w:rsidRDefault="001A617C" w:rsidP="00295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Credit Card N</w:t>
            </w:r>
            <w:r w:rsidRPr="00295B8C">
              <w:rPr>
                <w:rFonts w:ascii="Calibri" w:hAnsi="Calibri"/>
                <w:sz w:val="20"/>
                <w:szCs w:val="20"/>
              </w:rPr>
              <w:t>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745" w:type="dxa"/>
          </w:tcPr>
          <w:p w:rsidR="001A617C" w:rsidRDefault="001A617C" w:rsidP="00295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Expiration Date:</w:t>
            </w:r>
          </w:p>
        </w:tc>
      </w:tr>
      <w:tr w:rsidR="009A362D" w:rsidTr="009A362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868" w:type="dxa"/>
            <w:gridSpan w:val="2"/>
          </w:tcPr>
          <w:p w:rsidR="009A362D" w:rsidRDefault="009A362D" w:rsidP="00295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as it appears on the Credit Card:</w:t>
            </w:r>
          </w:p>
        </w:tc>
        <w:tc>
          <w:tcPr>
            <w:tcW w:w="4745" w:type="dxa"/>
          </w:tcPr>
          <w:p w:rsidR="009A362D" w:rsidRDefault="009A362D" w:rsidP="00295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Signature:</w:t>
            </w:r>
          </w:p>
        </w:tc>
      </w:tr>
      <w:tr w:rsidR="00474910" w:rsidTr="00F97759">
        <w:tblPrEx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10613" w:type="dxa"/>
            <w:gridSpan w:val="3"/>
          </w:tcPr>
          <w:p w:rsidR="00F97759" w:rsidRDefault="00F97759" w:rsidP="00295B8C">
            <w:pPr>
              <w:rPr>
                <w:rFonts w:ascii="Calibri" w:hAnsi="Calibri"/>
                <w:sz w:val="20"/>
                <w:szCs w:val="20"/>
              </w:rPr>
            </w:pPr>
          </w:p>
          <w:p w:rsidR="00474910" w:rsidRDefault="00474910" w:rsidP="00295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authorize DP World Vancouver to charge the credit card indicated in this authorization form according to the terms outlined above.  I certif</w:t>
            </w:r>
            <w:r w:rsidR="00BF42AA">
              <w:rPr>
                <w:rFonts w:ascii="Calibri" w:hAnsi="Calibri"/>
                <w:sz w:val="20"/>
                <w:szCs w:val="20"/>
              </w:rPr>
              <w:t>y that I am an authorized user o</w:t>
            </w:r>
            <w:r>
              <w:rPr>
                <w:rFonts w:ascii="Calibri" w:hAnsi="Calibri"/>
                <w:sz w:val="20"/>
                <w:szCs w:val="20"/>
              </w:rPr>
              <w:t>f this credit card and that I will not dispute the payment with my credit card company; so long as the transaction corresponds to the terms indicated on this form.</w:t>
            </w:r>
          </w:p>
        </w:tc>
      </w:tr>
      <w:tr w:rsidR="00FF5D99" w:rsidRPr="00CF2B89" w:rsidTr="00FF5D99">
        <w:trPr>
          <w:trHeight w:val="434"/>
        </w:trPr>
        <w:tc>
          <w:tcPr>
            <w:tcW w:w="10613" w:type="dxa"/>
            <w:gridSpan w:val="3"/>
            <w:shd w:val="clear" w:color="auto" w:fill="F79646" w:themeFill="accent6"/>
          </w:tcPr>
          <w:p w:rsidR="00FF5D99" w:rsidRPr="00FF5D99" w:rsidRDefault="00FF5D99" w:rsidP="00766FEA">
            <w:pPr>
              <w:rPr>
                <w:rFonts w:ascii="Calibri" w:hAnsi="Calibri"/>
                <w:b/>
                <w:sz w:val="24"/>
                <w:szCs w:val="20"/>
              </w:rPr>
            </w:pPr>
            <w:r w:rsidRPr="00FF5D99">
              <w:rPr>
                <w:rFonts w:ascii="Calibri" w:hAnsi="Calibri"/>
                <w:b/>
                <w:sz w:val="24"/>
                <w:szCs w:val="20"/>
              </w:rPr>
              <w:t>FOR OFFICE  USE ONLY</w:t>
            </w:r>
          </w:p>
          <w:p w:rsidR="00FF5D99" w:rsidRPr="00CF2B89" w:rsidRDefault="00FF5D99" w:rsidP="00766F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5D99" w:rsidRPr="00CF2B89" w:rsidTr="009C7176">
        <w:trPr>
          <w:trHeight w:val="705"/>
        </w:trPr>
        <w:tc>
          <w:tcPr>
            <w:tcW w:w="5148" w:type="dxa"/>
          </w:tcPr>
          <w:p w:rsidR="00FF5D99" w:rsidRPr="00CF2B89" w:rsidRDefault="00FF5D99" w:rsidP="00766FEA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Date</w:t>
            </w:r>
            <w:r w:rsidR="000D4CD9">
              <w:rPr>
                <w:rFonts w:ascii="Calibri" w:hAnsi="Calibri"/>
                <w:sz w:val="20"/>
                <w:szCs w:val="20"/>
              </w:rPr>
              <w:t xml:space="preserve"> &amp; Time</w:t>
            </w:r>
            <w:r w:rsidRPr="00CF2B8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65" w:type="dxa"/>
            <w:gridSpan w:val="2"/>
          </w:tcPr>
          <w:p w:rsidR="00FF5D99" w:rsidRPr="00CF2B89" w:rsidRDefault="00FF5D99" w:rsidP="00766FEA">
            <w:pPr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Reservation #:</w:t>
            </w:r>
          </w:p>
        </w:tc>
      </w:tr>
    </w:tbl>
    <w:p w:rsidR="005F6E87" w:rsidRPr="00C437EE" w:rsidRDefault="005F6E87" w:rsidP="0090679F">
      <w:pPr>
        <w:rPr>
          <w:rFonts w:ascii="Calibri" w:hAnsi="Calibri"/>
        </w:rPr>
      </w:pPr>
    </w:p>
    <w:sectPr w:rsidR="005F6E87" w:rsidRPr="00C437EE" w:rsidSect="00F4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5" w:rsidRDefault="006E6785" w:rsidP="00092A94">
      <w:r>
        <w:separator/>
      </w:r>
    </w:p>
  </w:endnote>
  <w:endnote w:type="continuationSeparator" w:id="0">
    <w:p w:rsidR="006E6785" w:rsidRDefault="006E6785" w:rsidP="0009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A3" w:rsidRDefault="00622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A3" w:rsidRDefault="00622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A3" w:rsidRDefault="00622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5" w:rsidRDefault="006E6785" w:rsidP="00092A94">
      <w:r>
        <w:separator/>
      </w:r>
    </w:p>
  </w:footnote>
  <w:footnote w:type="continuationSeparator" w:id="0">
    <w:p w:rsidR="006E6785" w:rsidRDefault="006E6785" w:rsidP="0009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A3" w:rsidRDefault="00622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94" w:rsidRDefault="006223A3">
    <w:pPr>
      <w:pStyle w:val="Header"/>
      <w:rPr>
        <w:noProof/>
      </w:rPr>
    </w:pPr>
    <w:r>
      <w:rPr>
        <w:noProof/>
      </w:rPr>
      <w:drawing>
        <wp:inline distT="0" distB="0" distL="0" distR="0" wp14:anchorId="52DE778A" wp14:editId="3B9CD4E1">
          <wp:extent cx="1834279" cy="586597"/>
          <wp:effectExtent l="0" t="0" r="0" b="4445"/>
          <wp:docPr id="11" name="Picture 11" descr="http://dpwsharepoint/marketing/Lists/Announcements/Attachments/25/DPW_Vancouver_positi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pwsharepoint/marketing/Lists/Announcements/Attachments/25/DPW_Vancouver_positiv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31" cy="58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223A3" w:rsidRDefault="00622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A3" w:rsidRDefault="00622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4"/>
    <w:rsid w:val="00006A54"/>
    <w:rsid w:val="000071F7"/>
    <w:rsid w:val="0002798A"/>
    <w:rsid w:val="000406CB"/>
    <w:rsid w:val="000515BE"/>
    <w:rsid w:val="00074910"/>
    <w:rsid w:val="0008159E"/>
    <w:rsid w:val="00083002"/>
    <w:rsid w:val="00087B85"/>
    <w:rsid w:val="00092A94"/>
    <w:rsid w:val="000A01F1"/>
    <w:rsid w:val="000A1A7D"/>
    <w:rsid w:val="000C1163"/>
    <w:rsid w:val="000D2539"/>
    <w:rsid w:val="000D4CD9"/>
    <w:rsid w:val="000F1422"/>
    <w:rsid w:val="000F2DF4"/>
    <w:rsid w:val="000F6783"/>
    <w:rsid w:val="00120C95"/>
    <w:rsid w:val="00122497"/>
    <w:rsid w:val="00122BE2"/>
    <w:rsid w:val="00125698"/>
    <w:rsid w:val="00127669"/>
    <w:rsid w:val="0013148F"/>
    <w:rsid w:val="0014663E"/>
    <w:rsid w:val="001526CB"/>
    <w:rsid w:val="00162467"/>
    <w:rsid w:val="001624F1"/>
    <w:rsid w:val="001713E8"/>
    <w:rsid w:val="00180664"/>
    <w:rsid w:val="00186ED8"/>
    <w:rsid w:val="001A617C"/>
    <w:rsid w:val="001B7871"/>
    <w:rsid w:val="001C5383"/>
    <w:rsid w:val="001E15C2"/>
    <w:rsid w:val="001E2802"/>
    <w:rsid w:val="002123A6"/>
    <w:rsid w:val="0021394A"/>
    <w:rsid w:val="002221D8"/>
    <w:rsid w:val="00250014"/>
    <w:rsid w:val="0026048E"/>
    <w:rsid w:val="00261F5D"/>
    <w:rsid w:val="002736B8"/>
    <w:rsid w:val="00275253"/>
    <w:rsid w:val="00275BB5"/>
    <w:rsid w:val="00277CF7"/>
    <w:rsid w:val="00286F6A"/>
    <w:rsid w:val="00291C8C"/>
    <w:rsid w:val="002944D0"/>
    <w:rsid w:val="00295B8C"/>
    <w:rsid w:val="002A1ECE"/>
    <w:rsid w:val="002A2510"/>
    <w:rsid w:val="002B27FD"/>
    <w:rsid w:val="002B2CE0"/>
    <w:rsid w:val="002B4D1D"/>
    <w:rsid w:val="002C10B1"/>
    <w:rsid w:val="002C26AC"/>
    <w:rsid w:val="002C69CA"/>
    <w:rsid w:val="002D0D1C"/>
    <w:rsid w:val="002D222A"/>
    <w:rsid w:val="003076FD"/>
    <w:rsid w:val="00317005"/>
    <w:rsid w:val="00330D53"/>
    <w:rsid w:val="00335259"/>
    <w:rsid w:val="003660CF"/>
    <w:rsid w:val="003816D7"/>
    <w:rsid w:val="003929F1"/>
    <w:rsid w:val="003A1B63"/>
    <w:rsid w:val="003A41A1"/>
    <w:rsid w:val="003B2326"/>
    <w:rsid w:val="003E11D5"/>
    <w:rsid w:val="003E6DBF"/>
    <w:rsid w:val="0040207F"/>
    <w:rsid w:val="00402628"/>
    <w:rsid w:val="00437ED0"/>
    <w:rsid w:val="00440CD8"/>
    <w:rsid w:val="00443837"/>
    <w:rsid w:val="00450F66"/>
    <w:rsid w:val="00461739"/>
    <w:rsid w:val="00467865"/>
    <w:rsid w:val="00474910"/>
    <w:rsid w:val="0048685F"/>
    <w:rsid w:val="00495456"/>
    <w:rsid w:val="00495AEA"/>
    <w:rsid w:val="004A1437"/>
    <w:rsid w:val="004A4198"/>
    <w:rsid w:val="004A54EA"/>
    <w:rsid w:val="004B0578"/>
    <w:rsid w:val="004B1E4C"/>
    <w:rsid w:val="004D0740"/>
    <w:rsid w:val="004D4F61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2EF9"/>
    <w:rsid w:val="005A038A"/>
    <w:rsid w:val="005B4AE2"/>
    <w:rsid w:val="005D63FA"/>
    <w:rsid w:val="005E120E"/>
    <w:rsid w:val="005E22AB"/>
    <w:rsid w:val="005E518F"/>
    <w:rsid w:val="005E63CC"/>
    <w:rsid w:val="005F6E87"/>
    <w:rsid w:val="00601460"/>
    <w:rsid w:val="00605000"/>
    <w:rsid w:val="00613129"/>
    <w:rsid w:val="00617C65"/>
    <w:rsid w:val="006223A3"/>
    <w:rsid w:val="00631231"/>
    <w:rsid w:val="00687B62"/>
    <w:rsid w:val="006D2635"/>
    <w:rsid w:val="006D4360"/>
    <w:rsid w:val="006D5C6F"/>
    <w:rsid w:val="006D779C"/>
    <w:rsid w:val="006E4F63"/>
    <w:rsid w:val="006E6785"/>
    <w:rsid w:val="006E729E"/>
    <w:rsid w:val="00704166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02DE5"/>
    <w:rsid w:val="008107D6"/>
    <w:rsid w:val="00820DDE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5013"/>
    <w:rsid w:val="00966B90"/>
    <w:rsid w:val="009737B7"/>
    <w:rsid w:val="009802C4"/>
    <w:rsid w:val="00991793"/>
    <w:rsid w:val="00992BBE"/>
    <w:rsid w:val="009976D9"/>
    <w:rsid w:val="00997A3E"/>
    <w:rsid w:val="009A362D"/>
    <w:rsid w:val="009A4EA3"/>
    <w:rsid w:val="009A55DC"/>
    <w:rsid w:val="009B0855"/>
    <w:rsid w:val="009C220D"/>
    <w:rsid w:val="009C25C4"/>
    <w:rsid w:val="009C7176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7AEA"/>
    <w:rsid w:val="00AE2900"/>
    <w:rsid w:val="00AE6FA4"/>
    <w:rsid w:val="00AF3206"/>
    <w:rsid w:val="00AF4D5F"/>
    <w:rsid w:val="00B03907"/>
    <w:rsid w:val="00B11811"/>
    <w:rsid w:val="00B139FC"/>
    <w:rsid w:val="00B241B1"/>
    <w:rsid w:val="00B311E1"/>
    <w:rsid w:val="00B32F0D"/>
    <w:rsid w:val="00B46F56"/>
    <w:rsid w:val="00B4735C"/>
    <w:rsid w:val="00B77CB0"/>
    <w:rsid w:val="00B813B6"/>
    <w:rsid w:val="00B821AB"/>
    <w:rsid w:val="00B90EC2"/>
    <w:rsid w:val="00BA268F"/>
    <w:rsid w:val="00BC7D02"/>
    <w:rsid w:val="00BE1480"/>
    <w:rsid w:val="00BF42AA"/>
    <w:rsid w:val="00C079CA"/>
    <w:rsid w:val="00C102E4"/>
    <w:rsid w:val="00C133F3"/>
    <w:rsid w:val="00C255F7"/>
    <w:rsid w:val="00C32E5F"/>
    <w:rsid w:val="00C437EE"/>
    <w:rsid w:val="00C53C06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D642F"/>
    <w:rsid w:val="00CF2B89"/>
    <w:rsid w:val="00CF38C7"/>
    <w:rsid w:val="00D01268"/>
    <w:rsid w:val="00D14E73"/>
    <w:rsid w:val="00D20B00"/>
    <w:rsid w:val="00D6155E"/>
    <w:rsid w:val="00D85DF2"/>
    <w:rsid w:val="00DB2925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476AF"/>
    <w:rsid w:val="00E719C9"/>
    <w:rsid w:val="00E87396"/>
    <w:rsid w:val="00E91FCB"/>
    <w:rsid w:val="00EA79BA"/>
    <w:rsid w:val="00EC42A3"/>
    <w:rsid w:val="00EF7F81"/>
    <w:rsid w:val="00F03FC7"/>
    <w:rsid w:val="00F07933"/>
    <w:rsid w:val="00F20E8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97759"/>
    <w:rsid w:val="00FA0453"/>
    <w:rsid w:val="00FA6E56"/>
    <w:rsid w:val="00FB538F"/>
    <w:rsid w:val="00FC023A"/>
    <w:rsid w:val="00FC0ABB"/>
    <w:rsid w:val="00FC3071"/>
    <w:rsid w:val="00FC7060"/>
    <w:rsid w:val="00FD38EB"/>
    <w:rsid w:val="00FD5902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092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2A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92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2A9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FD3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8E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8EB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86ED8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58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092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2A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92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2A9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FD3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8E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8EB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86ED8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58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h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CA327D24246DCAE84E17F05E0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40C4-83C8-4294-8034-F70A7EAD8905}"/>
      </w:docPartPr>
      <w:docPartBody>
        <w:p w:rsidR="00A57E7D" w:rsidRDefault="008E5CAD" w:rsidP="008E5CAD">
          <w:pPr>
            <w:pStyle w:val="2D7CA327D24246DCAE84E17F05E0665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D"/>
    <w:rsid w:val="001B2459"/>
    <w:rsid w:val="003A61EC"/>
    <w:rsid w:val="007B52DD"/>
    <w:rsid w:val="007F1BDE"/>
    <w:rsid w:val="00881E9E"/>
    <w:rsid w:val="008E5CAD"/>
    <w:rsid w:val="00A57E7D"/>
    <w:rsid w:val="00A83970"/>
    <w:rsid w:val="00BB157B"/>
    <w:rsid w:val="00BE0DFA"/>
    <w:rsid w:val="00CF219D"/>
    <w:rsid w:val="00E11F1E"/>
    <w:rsid w:val="00E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E877089F14D239F8A6BCEAA089899">
    <w:name w:val="EC7E877089F14D239F8A6BCEAA089899"/>
  </w:style>
  <w:style w:type="paragraph" w:customStyle="1" w:styleId="B0BF2DC744E3456CAF89004B72E15CE7">
    <w:name w:val="B0BF2DC744E3456CAF89004B72E15CE7"/>
  </w:style>
  <w:style w:type="paragraph" w:customStyle="1" w:styleId="3BCAEFEA43514470B298A3EFAE233477">
    <w:name w:val="3BCAEFEA43514470B298A3EFAE233477"/>
  </w:style>
  <w:style w:type="paragraph" w:customStyle="1" w:styleId="82DE7967399A4728AAB103A782F34E55">
    <w:name w:val="82DE7967399A4728AAB103A782F34E55"/>
  </w:style>
  <w:style w:type="paragraph" w:customStyle="1" w:styleId="F3A81FBD67A74BF5986E19ADFDBBBCD6">
    <w:name w:val="F3A81FBD67A74BF5986E19ADFDBBBCD6"/>
  </w:style>
  <w:style w:type="paragraph" w:customStyle="1" w:styleId="0641229FF965464EB4CD6DD325978C99">
    <w:name w:val="0641229FF965464EB4CD6DD325978C99"/>
  </w:style>
  <w:style w:type="paragraph" w:customStyle="1" w:styleId="70A12BC6D17F4732889D4BFA347A8E61">
    <w:name w:val="70A12BC6D17F4732889D4BFA347A8E61"/>
  </w:style>
  <w:style w:type="paragraph" w:customStyle="1" w:styleId="8CAD14D5097B47AF9561005F72E26007">
    <w:name w:val="8CAD14D5097B47AF9561005F72E26007"/>
  </w:style>
  <w:style w:type="paragraph" w:customStyle="1" w:styleId="6CA3FC5FAFBC4BA49AAEE56A1E1D01B3">
    <w:name w:val="6CA3FC5FAFBC4BA49AAEE56A1E1D01B3"/>
  </w:style>
  <w:style w:type="paragraph" w:customStyle="1" w:styleId="B0E94FAD355D4A88964AB521070BC403">
    <w:name w:val="B0E94FAD355D4A88964AB521070BC403"/>
  </w:style>
  <w:style w:type="paragraph" w:customStyle="1" w:styleId="0F41C46C3A5245C7ACB07FC0E0057A84">
    <w:name w:val="0F41C46C3A5245C7ACB07FC0E0057A84"/>
    <w:rsid w:val="008E5CAD"/>
  </w:style>
  <w:style w:type="paragraph" w:customStyle="1" w:styleId="C22812AFC8184D6E9C6A669D3EA96186">
    <w:name w:val="C22812AFC8184D6E9C6A669D3EA96186"/>
    <w:rsid w:val="008E5CAD"/>
  </w:style>
  <w:style w:type="paragraph" w:customStyle="1" w:styleId="7D561854003B4F538C4A25ABB785D517">
    <w:name w:val="7D561854003B4F538C4A25ABB785D517"/>
    <w:rsid w:val="008E5CAD"/>
  </w:style>
  <w:style w:type="paragraph" w:customStyle="1" w:styleId="2D7CA327D24246DCAE84E17F05E0665B">
    <w:name w:val="2D7CA327D24246DCAE84E17F05E0665B"/>
    <w:rsid w:val="008E5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E877089F14D239F8A6BCEAA089899">
    <w:name w:val="EC7E877089F14D239F8A6BCEAA089899"/>
  </w:style>
  <w:style w:type="paragraph" w:customStyle="1" w:styleId="B0BF2DC744E3456CAF89004B72E15CE7">
    <w:name w:val="B0BF2DC744E3456CAF89004B72E15CE7"/>
  </w:style>
  <w:style w:type="paragraph" w:customStyle="1" w:styleId="3BCAEFEA43514470B298A3EFAE233477">
    <w:name w:val="3BCAEFEA43514470B298A3EFAE233477"/>
  </w:style>
  <w:style w:type="paragraph" w:customStyle="1" w:styleId="82DE7967399A4728AAB103A782F34E55">
    <w:name w:val="82DE7967399A4728AAB103A782F34E55"/>
  </w:style>
  <w:style w:type="paragraph" w:customStyle="1" w:styleId="F3A81FBD67A74BF5986E19ADFDBBBCD6">
    <w:name w:val="F3A81FBD67A74BF5986E19ADFDBBBCD6"/>
  </w:style>
  <w:style w:type="paragraph" w:customStyle="1" w:styleId="0641229FF965464EB4CD6DD325978C99">
    <w:name w:val="0641229FF965464EB4CD6DD325978C99"/>
  </w:style>
  <w:style w:type="paragraph" w:customStyle="1" w:styleId="70A12BC6D17F4732889D4BFA347A8E61">
    <w:name w:val="70A12BC6D17F4732889D4BFA347A8E61"/>
  </w:style>
  <w:style w:type="paragraph" w:customStyle="1" w:styleId="8CAD14D5097B47AF9561005F72E26007">
    <w:name w:val="8CAD14D5097B47AF9561005F72E26007"/>
  </w:style>
  <w:style w:type="paragraph" w:customStyle="1" w:styleId="6CA3FC5FAFBC4BA49AAEE56A1E1D01B3">
    <w:name w:val="6CA3FC5FAFBC4BA49AAEE56A1E1D01B3"/>
  </w:style>
  <w:style w:type="paragraph" w:customStyle="1" w:styleId="B0E94FAD355D4A88964AB521070BC403">
    <w:name w:val="B0E94FAD355D4A88964AB521070BC403"/>
  </w:style>
  <w:style w:type="paragraph" w:customStyle="1" w:styleId="0F41C46C3A5245C7ACB07FC0E0057A84">
    <w:name w:val="0F41C46C3A5245C7ACB07FC0E0057A84"/>
    <w:rsid w:val="008E5CAD"/>
  </w:style>
  <w:style w:type="paragraph" w:customStyle="1" w:styleId="C22812AFC8184D6E9C6A669D3EA96186">
    <w:name w:val="C22812AFC8184D6E9C6A669D3EA96186"/>
    <w:rsid w:val="008E5CAD"/>
  </w:style>
  <w:style w:type="paragraph" w:customStyle="1" w:styleId="7D561854003B4F538C4A25ABB785D517">
    <w:name w:val="7D561854003B4F538C4A25ABB785D517"/>
    <w:rsid w:val="008E5CAD"/>
  </w:style>
  <w:style w:type="paragraph" w:customStyle="1" w:styleId="2D7CA327D24246DCAE84E17F05E0665B">
    <w:name w:val="2D7CA327D24246DCAE84E17F05E0665B"/>
    <w:rsid w:val="008E5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63B36-7B43-45DC-A828-7526F9E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DP World Canada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DP World Vancouver SOLAS- VGM Service Request Form</dc:subject>
  <dc:creator>Adrian Hamfeldt</dc:creator>
  <cp:lastModifiedBy>Adrian Hamfeldt</cp:lastModifiedBy>
  <cp:revision>2</cp:revision>
  <cp:lastPrinted>2003-12-22T16:28:00Z</cp:lastPrinted>
  <dcterms:created xsi:type="dcterms:W3CDTF">2016-05-25T21:00:00Z</dcterms:created>
  <dcterms:modified xsi:type="dcterms:W3CDTF">2016-05-25T21:00:00Z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